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F4DA" w14:textId="6816A56F" w:rsidR="00A9204E" w:rsidRPr="00923937" w:rsidRDefault="00510B62" w:rsidP="005D2A9C">
      <w:pPr>
        <w:jc w:val="center"/>
        <w:rPr>
          <w:rFonts w:ascii="Calluna" w:hAnsi="Calluna"/>
          <w:b/>
          <w:bCs/>
          <w:color w:val="000000" w:themeColor="text1"/>
          <w:sz w:val="40"/>
          <w:szCs w:val="40"/>
        </w:rPr>
      </w:pPr>
      <w:r>
        <w:rPr>
          <w:rFonts w:ascii="Calluna" w:hAnsi="Calluna"/>
          <w:b/>
          <w:bCs/>
          <w:color w:val="000000" w:themeColor="text1"/>
          <w:sz w:val="40"/>
          <w:szCs w:val="40"/>
        </w:rPr>
        <w:t>PRE-MARRIAGE COUPLES SURVEY</w:t>
      </w:r>
    </w:p>
    <w:p w14:paraId="56069D02" w14:textId="77777777" w:rsidR="00923937" w:rsidRPr="00923937" w:rsidRDefault="00923937" w:rsidP="005D2A9C">
      <w:pPr>
        <w:jc w:val="center"/>
        <w:rPr>
          <w:rFonts w:ascii="Adelle Sans" w:hAnsi="Adelle Sans"/>
          <w:color w:val="000000" w:themeColor="text1"/>
          <w:sz w:val="40"/>
          <w:szCs w:val="40"/>
        </w:rPr>
      </w:pPr>
    </w:p>
    <w:p w14:paraId="5B4B8E74" w14:textId="5D29F3EE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  <w:r w:rsidRPr="001B3C27">
        <w:rPr>
          <w:rFonts w:ascii="Adelle Sans" w:hAnsi="Adelle Sans"/>
          <w:color w:val="000000" w:themeColor="text1"/>
          <w:sz w:val="24"/>
          <w:szCs w:val="24"/>
        </w:rPr>
        <w:t xml:space="preserve">Please take the time to fill this out mindfully. There are NO wrong answers, only a deeper understanding of your relationship. Feel free to be as thorough with your responses as possible, as your answers will allow me as your officiant to better create a pre-marital care and counseling experience intentionally designed for you and your partner! </w:t>
      </w:r>
      <w:r w:rsidRPr="001B3C27">
        <w:rPr>
          <w:rFonts w:ascii="Adelle Sans" w:hAnsi="Adelle Sans"/>
          <w:b/>
          <w:bCs/>
          <w:color w:val="000000" w:themeColor="text1"/>
          <w:sz w:val="24"/>
          <w:szCs w:val="24"/>
        </w:rPr>
        <w:t>NO CHEATING</w:t>
      </w:r>
      <w:r>
        <w:rPr>
          <w:rFonts w:ascii="Adelle Sans" w:hAnsi="Adelle Sans"/>
          <w:b/>
          <w:bCs/>
          <w:color w:val="000000" w:themeColor="text1"/>
          <w:sz w:val="24"/>
          <w:szCs w:val="24"/>
        </w:rPr>
        <w:t>!</w:t>
      </w:r>
      <w:r w:rsidRPr="001B3C27">
        <w:rPr>
          <w:rFonts w:ascii="Adelle Sans" w:hAnsi="Adelle Sans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delle Sans" w:hAnsi="Adelle Sans"/>
          <w:b/>
          <w:bCs/>
          <w:color w:val="000000" w:themeColor="text1"/>
          <w:sz w:val="24"/>
          <w:szCs w:val="24"/>
        </w:rPr>
        <w:t>T</w:t>
      </w:r>
      <w:r w:rsidRPr="001B3C27">
        <w:rPr>
          <w:rFonts w:ascii="Adelle Sans" w:hAnsi="Adelle Sans"/>
          <w:b/>
          <w:bCs/>
          <w:color w:val="000000" w:themeColor="text1"/>
          <w:sz w:val="24"/>
          <w:szCs w:val="24"/>
        </w:rPr>
        <w:t>his is designed to be filled out separately, and I expect only honest answers of your current knowledge of your fiancé!</w:t>
      </w:r>
      <w:r w:rsidRPr="001B3C27">
        <w:rPr>
          <w:rFonts w:ascii="Adelle Sans" w:hAnsi="Adelle Sans"/>
          <w:color w:val="000000" w:themeColor="text1"/>
          <w:sz w:val="24"/>
          <w:szCs w:val="24"/>
        </w:rPr>
        <w:t xml:space="preserve"> </w:t>
      </w:r>
    </w:p>
    <w:p w14:paraId="7CA4E190" w14:textId="77777777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5C6E40F4" w14:textId="77777777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0CBEC35C" w14:textId="77777777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0D59576C" w14:textId="77777777" w:rsidR="001B3C27" w:rsidRPr="001B3C27" w:rsidRDefault="001B3C27" w:rsidP="001B3C27">
      <w:pPr>
        <w:numPr>
          <w:ilvl w:val="0"/>
          <w:numId w:val="28"/>
        </w:numPr>
        <w:jc w:val="both"/>
        <w:rPr>
          <w:rFonts w:ascii="Adelle Sans" w:hAnsi="Adelle Sans"/>
          <w:color w:val="000000" w:themeColor="text1"/>
          <w:sz w:val="24"/>
          <w:szCs w:val="24"/>
        </w:rPr>
      </w:pPr>
      <w:r w:rsidRPr="001B3C27">
        <w:rPr>
          <w:rFonts w:ascii="Adelle Sans" w:hAnsi="Adelle Sans"/>
          <w:color w:val="000000" w:themeColor="text1"/>
          <w:sz w:val="24"/>
          <w:szCs w:val="24"/>
        </w:rPr>
        <w:t>What is your favorite quality about your partner? Feel free to list more than one trait, if helpful, provide examples for your answer(s).</w:t>
      </w:r>
    </w:p>
    <w:p w14:paraId="377B8A26" w14:textId="77777777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196FAB53" w14:textId="77777777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2E4AE1D1" w14:textId="77777777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050A20B6" w14:textId="77777777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70959C70" w14:textId="77777777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369F68FA" w14:textId="04FC2C7C" w:rsidR="001B3C27" w:rsidRPr="001B3C27" w:rsidRDefault="001B3C27" w:rsidP="001B3C27">
      <w:pPr>
        <w:numPr>
          <w:ilvl w:val="0"/>
          <w:numId w:val="28"/>
        </w:numPr>
        <w:jc w:val="both"/>
        <w:rPr>
          <w:rFonts w:ascii="Adelle Sans" w:hAnsi="Adelle Sans"/>
          <w:color w:val="000000" w:themeColor="text1"/>
          <w:sz w:val="24"/>
          <w:szCs w:val="24"/>
        </w:rPr>
      </w:pPr>
      <w:r w:rsidRPr="001B3C27">
        <w:rPr>
          <w:rFonts w:ascii="Adelle Sans" w:hAnsi="Adelle Sans"/>
          <w:color w:val="000000" w:themeColor="text1"/>
          <w:sz w:val="24"/>
          <w:szCs w:val="24"/>
        </w:rPr>
        <w:t xml:space="preserve">What is your least favorite quality about your partner? This is clearly not a </w:t>
      </w:r>
      <w:r w:rsidR="00C828EE" w:rsidRPr="001B3C27">
        <w:rPr>
          <w:rFonts w:ascii="Adelle Sans" w:hAnsi="Adelle Sans"/>
          <w:color w:val="000000" w:themeColor="text1"/>
          <w:sz w:val="24"/>
          <w:szCs w:val="24"/>
        </w:rPr>
        <w:t>dealbreaker since</w:t>
      </w:r>
      <w:r w:rsidRPr="001B3C27">
        <w:rPr>
          <w:rFonts w:ascii="Adelle Sans" w:hAnsi="Adelle Sans"/>
          <w:color w:val="000000" w:themeColor="text1"/>
          <w:sz w:val="24"/>
          <w:szCs w:val="24"/>
        </w:rPr>
        <w:t xml:space="preserve"> you’ve made it to this point in your relationship! Acknowledging that your chosen partner has flaws is healthy</w:t>
      </w:r>
      <w:r w:rsidR="00111E3E">
        <w:rPr>
          <w:rFonts w:ascii="Adelle Sans" w:hAnsi="Adelle Sans"/>
          <w:color w:val="000000" w:themeColor="text1"/>
          <w:sz w:val="24"/>
          <w:szCs w:val="24"/>
        </w:rPr>
        <w:t xml:space="preserve"> </w:t>
      </w:r>
      <w:r w:rsidRPr="001B3C27">
        <w:rPr>
          <w:rFonts w:ascii="Adelle Sans" w:hAnsi="Adelle Sans"/>
          <w:color w:val="000000" w:themeColor="text1"/>
          <w:sz w:val="24"/>
          <w:szCs w:val="24"/>
        </w:rPr>
        <w:t>and not</w:t>
      </w:r>
      <w:r w:rsidR="00111E3E">
        <w:rPr>
          <w:rFonts w:ascii="Adelle Sans" w:hAnsi="Adelle Sans"/>
          <w:color w:val="000000" w:themeColor="text1"/>
          <w:sz w:val="24"/>
          <w:szCs w:val="24"/>
        </w:rPr>
        <w:t xml:space="preserve"> something</w:t>
      </w:r>
      <w:r w:rsidRPr="001B3C27">
        <w:rPr>
          <w:rFonts w:ascii="Adelle Sans" w:hAnsi="Adelle Sans"/>
          <w:color w:val="000000" w:themeColor="text1"/>
          <w:sz w:val="24"/>
          <w:szCs w:val="24"/>
        </w:rPr>
        <w:t xml:space="preserve"> to dwell on.</w:t>
      </w:r>
    </w:p>
    <w:p w14:paraId="1C8B1511" w14:textId="77777777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68470DF5" w14:textId="576C535C" w:rsid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71C6CCBB" w14:textId="77777777" w:rsidR="00D66252" w:rsidRPr="001B3C27" w:rsidRDefault="00D66252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08EF59F5" w14:textId="77777777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615AB955" w14:textId="0DBC0FF9" w:rsidR="001B3C27" w:rsidRDefault="001B3C27" w:rsidP="001B3C27">
      <w:pPr>
        <w:numPr>
          <w:ilvl w:val="0"/>
          <w:numId w:val="28"/>
        </w:numPr>
        <w:jc w:val="both"/>
        <w:rPr>
          <w:rFonts w:ascii="Adelle Sans" w:hAnsi="Adelle Sans"/>
          <w:color w:val="000000" w:themeColor="text1"/>
          <w:sz w:val="24"/>
          <w:szCs w:val="24"/>
        </w:rPr>
      </w:pPr>
      <w:r w:rsidRPr="001B3C27">
        <w:rPr>
          <w:rFonts w:ascii="Adelle Sans" w:hAnsi="Adelle Sans"/>
          <w:color w:val="000000" w:themeColor="text1"/>
          <w:sz w:val="24"/>
          <w:szCs w:val="24"/>
        </w:rPr>
        <w:t xml:space="preserve">It is important to understand your partner’s love language, especially if it isn’t the same as yours </w:t>
      </w:r>
      <w:r w:rsidRPr="001B3C27">
        <w:rPr>
          <w:rFonts w:ascii="Adelle Sans" w:hAnsi="Adelle Sans"/>
          <w:i/>
          <w:iCs/>
          <w:color w:val="000000" w:themeColor="text1"/>
          <w:sz w:val="24"/>
          <w:szCs w:val="24"/>
        </w:rPr>
        <w:t>(words of affirmation, gifts, physical touch, quality time, acts of service).</w:t>
      </w:r>
      <w:r w:rsidRPr="001B3C27">
        <w:rPr>
          <w:rFonts w:ascii="Adelle Sans" w:hAnsi="Adelle Sans"/>
          <w:color w:val="000000" w:themeColor="text1"/>
          <w:sz w:val="24"/>
          <w:szCs w:val="24"/>
        </w:rPr>
        <w:t xml:space="preserve"> </w:t>
      </w:r>
    </w:p>
    <w:p w14:paraId="02BD6DB8" w14:textId="77777777" w:rsidR="001F41F5" w:rsidRPr="001B3C27" w:rsidRDefault="001F41F5" w:rsidP="001F41F5">
      <w:pPr>
        <w:ind w:left="720"/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7084EDF5" w14:textId="77777777" w:rsidR="001B3C27" w:rsidRPr="001B3C27" w:rsidRDefault="001B3C27" w:rsidP="001B3C27">
      <w:pPr>
        <w:numPr>
          <w:ilvl w:val="0"/>
          <w:numId w:val="29"/>
        </w:numPr>
        <w:jc w:val="both"/>
        <w:rPr>
          <w:rFonts w:ascii="Adelle Sans" w:hAnsi="Adelle Sans"/>
          <w:color w:val="000000" w:themeColor="text1"/>
          <w:sz w:val="24"/>
          <w:szCs w:val="24"/>
        </w:rPr>
      </w:pPr>
      <w:r w:rsidRPr="001B3C27">
        <w:rPr>
          <w:rFonts w:ascii="Adelle Sans" w:hAnsi="Adelle Sans"/>
          <w:color w:val="000000" w:themeColor="text1"/>
          <w:sz w:val="24"/>
          <w:szCs w:val="24"/>
        </w:rPr>
        <w:t>What is your partner’s love language? It is normal to identify with more than one of the above love languages.</w:t>
      </w:r>
    </w:p>
    <w:p w14:paraId="36A9C86A" w14:textId="77777777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2A7A6074" w14:textId="77777777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33D302BB" w14:textId="77777777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7ED16ECB" w14:textId="77777777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43944B2C" w14:textId="77777777" w:rsidR="001B3C27" w:rsidRPr="001B3C27" w:rsidRDefault="001B3C27" w:rsidP="001B3C27">
      <w:pPr>
        <w:numPr>
          <w:ilvl w:val="0"/>
          <w:numId w:val="29"/>
        </w:numPr>
        <w:jc w:val="both"/>
        <w:rPr>
          <w:rFonts w:ascii="Adelle Sans" w:hAnsi="Adelle Sans"/>
          <w:color w:val="000000" w:themeColor="text1"/>
          <w:sz w:val="24"/>
          <w:szCs w:val="24"/>
        </w:rPr>
      </w:pPr>
      <w:r w:rsidRPr="001B3C27">
        <w:rPr>
          <w:rFonts w:ascii="Adelle Sans" w:hAnsi="Adelle Sans"/>
          <w:color w:val="000000" w:themeColor="text1"/>
          <w:sz w:val="24"/>
          <w:szCs w:val="24"/>
        </w:rPr>
        <w:t xml:space="preserve">Give examples of how you see your partner expressing/experiencing their love language(s). </w:t>
      </w:r>
    </w:p>
    <w:p w14:paraId="7BE71CED" w14:textId="0E1DD456" w:rsidR="001B3C27" w:rsidRPr="001B3C27" w:rsidRDefault="001B3C27" w:rsidP="001F41F5">
      <w:pPr>
        <w:numPr>
          <w:ilvl w:val="0"/>
          <w:numId w:val="28"/>
        </w:numPr>
        <w:rPr>
          <w:rFonts w:ascii="Adelle Sans" w:hAnsi="Adelle Sans"/>
          <w:color w:val="000000" w:themeColor="text1"/>
          <w:sz w:val="24"/>
          <w:szCs w:val="24"/>
        </w:rPr>
      </w:pPr>
      <w:r w:rsidRPr="001B3C27">
        <w:rPr>
          <w:rFonts w:ascii="Adelle Sans" w:hAnsi="Adelle Sans"/>
          <w:color w:val="000000" w:themeColor="text1"/>
          <w:sz w:val="24"/>
          <w:szCs w:val="24"/>
        </w:rPr>
        <w:lastRenderedPageBreak/>
        <w:t>Reflecting on the previous question:</w:t>
      </w:r>
      <w:r w:rsidR="001F41F5">
        <w:rPr>
          <w:rFonts w:ascii="Adelle Sans" w:hAnsi="Adelle Sans"/>
          <w:color w:val="000000" w:themeColor="text1"/>
          <w:sz w:val="24"/>
          <w:szCs w:val="24"/>
        </w:rPr>
        <w:br/>
      </w:r>
    </w:p>
    <w:p w14:paraId="6C4D9ADE" w14:textId="77777777" w:rsidR="001B3C27" w:rsidRPr="001B3C27" w:rsidRDefault="001B3C27" w:rsidP="001B3C27">
      <w:pPr>
        <w:numPr>
          <w:ilvl w:val="0"/>
          <w:numId w:val="30"/>
        </w:numPr>
        <w:jc w:val="both"/>
        <w:rPr>
          <w:rFonts w:ascii="Adelle Sans" w:hAnsi="Adelle Sans"/>
          <w:color w:val="000000" w:themeColor="text1"/>
          <w:sz w:val="24"/>
          <w:szCs w:val="24"/>
        </w:rPr>
      </w:pPr>
      <w:r w:rsidRPr="001B3C27">
        <w:rPr>
          <w:rFonts w:ascii="Adelle Sans" w:hAnsi="Adelle Sans"/>
          <w:color w:val="000000" w:themeColor="text1"/>
          <w:sz w:val="24"/>
          <w:szCs w:val="24"/>
        </w:rPr>
        <w:t>What is your love language(s)?</w:t>
      </w:r>
    </w:p>
    <w:p w14:paraId="783B30B4" w14:textId="77777777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11C8658D" w14:textId="77777777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4FEC84F3" w14:textId="77777777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3FB536FE" w14:textId="77777777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260B8A83" w14:textId="77777777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23CD8E12" w14:textId="77777777" w:rsidR="001B3C27" w:rsidRPr="001B3C27" w:rsidRDefault="001B3C27" w:rsidP="001B3C27">
      <w:pPr>
        <w:numPr>
          <w:ilvl w:val="0"/>
          <w:numId w:val="30"/>
        </w:numPr>
        <w:jc w:val="both"/>
        <w:rPr>
          <w:rFonts w:ascii="Adelle Sans" w:hAnsi="Adelle Sans"/>
          <w:color w:val="000000" w:themeColor="text1"/>
          <w:sz w:val="24"/>
          <w:szCs w:val="24"/>
        </w:rPr>
      </w:pPr>
      <w:r w:rsidRPr="001B3C27">
        <w:rPr>
          <w:rFonts w:ascii="Adelle Sans" w:hAnsi="Adelle Sans"/>
          <w:color w:val="000000" w:themeColor="text1"/>
          <w:sz w:val="24"/>
          <w:szCs w:val="24"/>
        </w:rPr>
        <w:t>How do you best experience and express your love language(s)?</w:t>
      </w:r>
    </w:p>
    <w:p w14:paraId="1FD01126" w14:textId="77777777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0C2E92A9" w14:textId="77777777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71BD052E" w14:textId="77777777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7B7CA0DB" w14:textId="77777777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22836F57" w14:textId="77777777" w:rsidR="00F04BF6" w:rsidRPr="001B3C27" w:rsidRDefault="00F04BF6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1D5EA825" w14:textId="70ACB0D5" w:rsidR="001B3C27" w:rsidRPr="001B3C27" w:rsidRDefault="001B3C27" w:rsidP="001B3C27">
      <w:pPr>
        <w:numPr>
          <w:ilvl w:val="0"/>
          <w:numId w:val="28"/>
        </w:numPr>
        <w:jc w:val="both"/>
        <w:rPr>
          <w:rFonts w:ascii="Adelle Sans" w:hAnsi="Adelle Sans"/>
          <w:color w:val="000000" w:themeColor="text1"/>
          <w:sz w:val="24"/>
          <w:szCs w:val="24"/>
        </w:rPr>
      </w:pPr>
      <w:r w:rsidRPr="001B3C27">
        <w:rPr>
          <w:rFonts w:ascii="Adelle Sans" w:hAnsi="Adelle Sans"/>
          <w:color w:val="000000" w:themeColor="text1"/>
          <w:sz w:val="24"/>
          <w:szCs w:val="24"/>
        </w:rPr>
        <w:t xml:space="preserve">On a scale from 1-10, how important is it for you and your partner to reside within an hour from your family (parents, siblings, grandparents, </w:t>
      </w:r>
      <w:r w:rsidR="001F41F5" w:rsidRPr="001B3C27">
        <w:rPr>
          <w:rFonts w:ascii="Adelle Sans" w:hAnsi="Adelle Sans"/>
          <w:color w:val="000000" w:themeColor="text1"/>
          <w:sz w:val="24"/>
          <w:szCs w:val="24"/>
        </w:rPr>
        <w:t>in-laws</w:t>
      </w:r>
      <w:r w:rsidRPr="001B3C27">
        <w:rPr>
          <w:rFonts w:ascii="Adelle Sans" w:hAnsi="Adelle Sans"/>
          <w:color w:val="000000" w:themeColor="text1"/>
          <w:sz w:val="24"/>
          <w:szCs w:val="24"/>
        </w:rPr>
        <w:t>)? Please explain your answer.</w:t>
      </w:r>
    </w:p>
    <w:p w14:paraId="536543EB" w14:textId="77777777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39F2D7E9" w14:textId="3451E75A" w:rsidR="00F04BF6" w:rsidRDefault="00F04BF6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45253C24" w14:textId="4080FFC1" w:rsidR="00F04BF6" w:rsidRDefault="00F04BF6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2FE05E50" w14:textId="77777777" w:rsidR="00F04BF6" w:rsidRPr="001B3C27" w:rsidRDefault="00F04BF6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7E7B2F37" w14:textId="6FEEA708" w:rsidR="001B3C27" w:rsidRPr="001B3C27" w:rsidRDefault="001B3C27" w:rsidP="001B3C27">
      <w:pPr>
        <w:numPr>
          <w:ilvl w:val="0"/>
          <w:numId w:val="28"/>
        </w:numPr>
        <w:jc w:val="both"/>
        <w:rPr>
          <w:rFonts w:ascii="Adelle Sans" w:hAnsi="Adelle Sans"/>
          <w:color w:val="000000" w:themeColor="text1"/>
          <w:sz w:val="24"/>
          <w:szCs w:val="24"/>
        </w:rPr>
      </w:pPr>
      <w:r w:rsidRPr="001B3C27">
        <w:rPr>
          <w:rFonts w:ascii="Adelle Sans" w:hAnsi="Adelle Sans"/>
          <w:color w:val="000000" w:themeColor="text1"/>
          <w:sz w:val="24"/>
          <w:szCs w:val="24"/>
        </w:rPr>
        <w:t>What is your sleep schedule? Are you a night owl or an early bird? How many hours of sleep do you need to live your most productive life?</w:t>
      </w:r>
    </w:p>
    <w:p w14:paraId="56CF5647" w14:textId="77777777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6B2DC106" w14:textId="77777777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6BEF4158" w14:textId="77777777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54AAC41B" w14:textId="77777777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36321275" w14:textId="20C43B5E" w:rsidR="001B3C27" w:rsidRPr="001B3C27" w:rsidRDefault="001B3C27" w:rsidP="001B3C27">
      <w:pPr>
        <w:numPr>
          <w:ilvl w:val="0"/>
          <w:numId w:val="28"/>
        </w:numPr>
        <w:jc w:val="both"/>
        <w:rPr>
          <w:rFonts w:ascii="Adelle Sans" w:hAnsi="Adelle Sans"/>
          <w:color w:val="000000" w:themeColor="text1"/>
          <w:sz w:val="24"/>
          <w:szCs w:val="24"/>
        </w:rPr>
      </w:pPr>
      <w:r w:rsidRPr="001B3C27">
        <w:rPr>
          <w:rFonts w:ascii="Adelle Sans" w:hAnsi="Adelle Sans"/>
          <w:color w:val="000000" w:themeColor="text1"/>
          <w:sz w:val="24"/>
          <w:szCs w:val="24"/>
        </w:rPr>
        <w:t xml:space="preserve">Do you now </w:t>
      </w:r>
      <w:r w:rsidR="001F41F5">
        <w:rPr>
          <w:rFonts w:ascii="Adelle Sans" w:hAnsi="Adelle Sans"/>
          <w:color w:val="000000" w:themeColor="text1"/>
          <w:sz w:val="24"/>
          <w:szCs w:val="24"/>
        </w:rPr>
        <w:t>(</w:t>
      </w:r>
      <w:r w:rsidRPr="001B3C27">
        <w:rPr>
          <w:rFonts w:ascii="Adelle Sans" w:hAnsi="Adelle Sans"/>
          <w:color w:val="000000" w:themeColor="text1"/>
          <w:sz w:val="24"/>
          <w:szCs w:val="24"/>
        </w:rPr>
        <w:t>or plan to</w:t>
      </w:r>
      <w:r w:rsidR="001F41F5">
        <w:rPr>
          <w:rFonts w:ascii="Adelle Sans" w:hAnsi="Adelle Sans"/>
          <w:color w:val="000000" w:themeColor="text1"/>
          <w:sz w:val="24"/>
          <w:szCs w:val="24"/>
        </w:rPr>
        <w:t xml:space="preserve"> do so</w:t>
      </w:r>
      <w:r w:rsidRPr="001B3C27">
        <w:rPr>
          <w:rFonts w:ascii="Adelle Sans" w:hAnsi="Adelle Sans"/>
          <w:color w:val="000000" w:themeColor="text1"/>
          <w:sz w:val="24"/>
          <w:szCs w:val="24"/>
        </w:rPr>
        <w:t xml:space="preserve"> in the future</w:t>
      </w:r>
      <w:r w:rsidR="001F41F5">
        <w:rPr>
          <w:rFonts w:ascii="Adelle Sans" w:hAnsi="Adelle Sans"/>
          <w:color w:val="000000" w:themeColor="text1"/>
          <w:sz w:val="24"/>
          <w:szCs w:val="24"/>
        </w:rPr>
        <w:t>)</w:t>
      </w:r>
      <w:r w:rsidRPr="001B3C27">
        <w:rPr>
          <w:rFonts w:ascii="Adelle Sans" w:hAnsi="Adelle Sans"/>
          <w:color w:val="000000" w:themeColor="text1"/>
          <w:sz w:val="24"/>
          <w:szCs w:val="24"/>
        </w:rPr>
        <w:t>, share a joint bank or savings account with your partner? Do you see sharing income and expenses to be a strength or a weakness as a couple?</w:t>
      </w:r>
    </w:p>
    <w:p w14:paraId="668C88B4" w14:textId="77777777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38655861" w14:textId="77777777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22FC45CD" w14:textId="77777777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430E84AB" w14:textId="77777777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1F045AA2" w14:textId="4D8EFCAD" w:rsidR="001B3C27" w:rsidRDefault="001F41F5" w:rsidP="001B3C27">
      <w:pPr>
        <w:numPr>
          <w:ilvl w:val="0"/>
          <w:numId w:val="28"/>
        </w:numPr>
        <w:jc w:val="both"/>
        <w:rPr>
          <w:rFonts w:ascii="Adelle Sans" w:hAnsi="Adelle Sans"/>
          <w:color w:val="000000" w:themeColor="text1"/>
          <w:sz w:val="24"/>
          <w:szCs w:val="24"/>
        </w:rPr>
      </w:pPr>
      <w:r>
        <w:rPr>
          <w:rFonts w:ascii="Adelle Sans" w:hAnsi="Adelle Sans"/>
          <w:color w:val="000000" w:themeColor="text1"/>
          <w:sz w:val="24"/>
          <w:szCs w:val="24"/>
        </w:rPr>
        <w:t>Think about the following</w:t>
      </w:r>
      <w:r w:rsidR="001B3C27" w:rsidRPr="001B3C27">
        <w:rPr>
          <w:rFonts w:ascii="Adelle Sans" w:hAnsi="Adelle Sans"/>
          <w:color w:val="000000" w:themeColor="text1"/>
          <w:sz w:val="24"/>
          <w:szCs w:val="24"/>
        </w:rPr>
        <w:t xml:space="preserve"> ways </w:t>
      </w:r>
      <w:r>
        <w:rPr>
          <w:rFonts w:ascii="Adelle Sans" w:hAnsi="Adelle Sans"/>
          <w:color w:val="000000" w:themeColor="text1"/>
          <w:sz w:val="24"/>
          <w:szCs w:val="24"/>
        </w:rPr>
        <w:t xml:space="preserve">you might </w:t>
      </w:r>
      <w:r w:rsidR="001B3C27" w:rsidRPr="001B3C27">
        <w:rPr>
          <w:rFonts w:ascii="Adelle Sans" w:hAnsi="Adelle Sans"/>
          <w:color w:val="000000" w:themeColor="text1"/>
          <w:sz w:val="24"/>
          <w:szCs w:val="24"/>
        </w:rPr>
        <w:t>use excess money within your household. This is vague, so I have left some blank spaces for you to add options that are important to you that I have not included. (1) is most important and (10) is least important.</w:t>
      </w:r>
    </w:p>
    <w:p w14:paraId="01805BFB" w14:textId="77777777" w:rsidR="00F04BF6" w:rsidRDefault="00F04BF6" w:rsidP="00F04BF6">
      <w:pPr>
        <w:ind w:left="720"/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0E11CFE2" w14:textId="77777777" w:rsidR="001F41F5" w:rsidRPr="001B3C27" w:rsidRDefault="001F41F5" w:rsidP="001F41F5">
      <w:pPr>
        <w:ind w:left="720"/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0515A969" w14:textId="0867C9EC" w:rsidR="001B3C27" w:rsidRPr="001B3C27" w:rsidRDefault="001B3C27" w:rsidP="000C3505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  <w:r w:rsidRPr="001B3C27">
        <w:rPr>
          <w:rFonts w:ascii="Adelle Sans" w:hAnsi="Adelle Sans"/>
          <w:color w:val="000000" w:themeColor="text1"/>
          <w:sz w:val="24"/>
          <w:szCs w:val="24"/>
        </w:rPr>
        <w:t>___ Wardrobe</w:t>
      </w:r>
      <w:r w:rsidR="001F41F5">
        <w:rPr>
          <w:rFonts w:ascii="Adelle Sans" w:hAnsi="Adelle Sans"/>
          <w:color w:val="000000" w:themeColor="text1"/>
          <w:sz w:val="24"/>
          <w:szCs w:val="24"/>
        </w:rPr>
        <w:tab/>
      </w:r>
      <w:r w:rsidR="001F41F5">
        <w:rPr>
          <w:rFonts w:ascii="Adelle Sans" w:hAnsi="Adelle Sans"/>
          <w:color w:val="000000" w:themeColor="text1"/>
          <w:sz w:val="24"/>
          <w:szCs w:val="24"/>
        </w:rPr>
        <w:tab/>
      </w:r>
      <w:r w:rsidR="000C3505">
        <w:rPr>
          <w:rFonts w:ascii="Adelle Sans" w:hAnsi="Adelle Sans"/>
          <w:color w:val="000000" w:themeColor="text1"/>
          <w:sz w:val="24"/>
          <w:szCs w:val="24"/>
        </w:rPr>
        <w:tab/>
      </w:r>
      <w:r w:rsidRPr="001B3C27">
        <w:rPr>
          <w:rFonts w:ascii="Adelle Sans" w:hAnsi="Adelle Sans"/>
          <w:color w:val="000000" w:themeColor="text1"/>
          <w:sz w:val="24"/>
          <w:szCs w:val="24"/>
        </w:rPr>
        <w:t xml:space="preserve">___ Savings                  </w:t>
      </w:r>
      <w:r w:rsidR="001F41F5">
        <w:rPr>
          <w:rFonts w:ascii="Adelle Sans" w:hAnsi="Adelle Sans"/>
          <w:color w:val="000000" w:themeColor="text1"/>
          <w:sz w:val="24"/>
          <w:szCs w:val="24"/>
        </w:rPr>
        <w:tab/>
      </w:r>
      <w:r w:rsidR="001F41F5">
        <w:rPr>
          <w:rFonts w:ascii="Adelle Sans" w:hAnsi="Adelle Sans"/>
          <w:color w:val="000000" w:themeColor="text1"/>
          <w:sz w:val="24"/>
          <w:szCs w:val="24"/>
        </w:rPr>
        <w:tab/>
      </w:r>
      <w:r w:rsidRPr="001B3C27">
        <w:rPr>
          <w:rFonts w:ascii="Adelle Sans" w:hAnsi="Adelle Sans"/>
          <w:color w:val="000000" w:themeColor="text1"/>
          <w:sz w:val="24"/>
          <w:szCs w:val="24"/>
        </w:rPr>
        <w:t>___ Travel</w:t>
      </w:r>
    </w:p>
    <w:p w14:paraId="2B10C93C" w14:textId="10BA0C3F" w:rsidR="001B3C27" w:rsidRPr="001B3C27" w:rsidRDefault="001B3C27" w:rsidP="000C3505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  <w:r w:rsidRPr="001B3C27">
        <w:rPr>
          <w:rFonts w:ascii="Adelle Sans" w:hAnsi="Adelle Sans"/>
          <w:color w:val="000000" w:themeColor="text1"/>
          <w:sz w:val="24"/>
          <w:szCs w:val="24"/>
        </w:rPr>
        <w:t>___ Entertainment</w:t>
      </w:r>
      <w:r w:rsidR="001F41F5">
        <w:rPr>
          <w:rFonts w:ascii="Adelle Sans" w:hAnsi="Adelle Sans"/>
          <w:color w:val="000000" w:themeColor="text1"/>
          <w:sz w:val="24"/>
          <w:szCs w:val="24"/>
        </w:rPr>
        <w:tab/>
      </w:r>
      <w:r w:rsidR="001F41F5">
        <w:rPr>
          <w:rFonts w:ascii="Adelle Sans" w:hAnsi="Adelle Sans"/>
          <w:color w:val="000000" w:themeColor="text1"/>
          <w:sz w:val="24"/>
          <w:szCs w:val="24"/>
        </w:rPr>
        <w:tab/>
      </w:r>
      <w:r w:rsidR="000C3505">
        <w:rPr>
          <w:rFonts w:ascii="Adelle Sans" w:hAnsi="Adelle Sans"/>
          <w:color w:val="000000" w:themeColor="text1"/>
          <w:sz w:val="24"/>
          <w:szCs w:val="24"/>
        </w:rPr>
        <w:tab/>
      </w:r>
      <w:r w:rsidRPr="001B3C27">
        <w:rPr>
          <w:rFonts w:ascii="Adelle Sans" w:hAnsi="Adelle Sans"/>
          <w:color w:val="000000" w:themeColor="text1"/>
          <w:sz w:val="24"/>
          <w:szCs w:val="24"/>
        </w:rPr>
        <w:t xml:space="preserve">___ Home Improvements         </w:t>
      </w:r>
      <w:r w:rsidR="001F41F5">
        <w:rPr>
          <w:rFonts w:ascii="Adelle Sans" w:hAnsi="Adelle Sans"/>
          <w:color w:val="000000" w:themeColor="text1"/>
          <w:sz w:val="24"/>
          <w:szCs w:val="24"/>
        </w:rPr>
        <w:tab/>
      </w:r>
      <w:r w:rsidRPr="001B3C27">
        <w:rPr>
          <w:rFonts w:ascii="Adelle Sans" w:hAnsi="Adelle Sans"/>
          <w:color w:val="000000" w:themeColor="text1"/>
          <w:sz w:val="24"/>
          <w:szCs w:val="24"/>
        </w:rPr>
        <w:t>___ Investments</w:t>
      </w:r>
    </w:p>
    <w:p w14:paraId="3E04BD17" w14:textId="4C74987D" w:rsidR="001B3C27" w:rsidRPr="001B3C27" w:rsidRDefault="001B3C27" w:rsidP="000C3505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  <w:r w:rsidRPr="001B3C27">
        <w:rPr>
          <w:rFonts w:ascii="Adelle Sans" w:hAnsi="Adelle Sans"/>
          <w:color w:val="000000" w:themeColor="text1"/>
          <w:sz w:val="24"/>
          <w:szCs w:val="24"/>
        </w:rPr>
        <w:t>___ Sports/Fitness/Rec</w:t>
      </w:r>
      <w:r w:rsidR="001F41F5">
        <w:rPr>
          <w:rFonts w:ascii="Adelle Sans" w:hAnsi="Adelle Sans"/>
          <w:color w:val="000000" w:themeColor="text1"/>
          <w:sz w:val="24"/>
          <w:szCs w:val="24"/>
        </w:rPr>
        <w:tab/>
      </w:r>
      <w:r w:rsidR="000C3505">
        <w:rPr>
          <w:rFonts w:ascii="Adelle Sans" w:hAnsi="Adelle Sans"/>
          <w:color w:val="000000" w:themeColor="text1"/>
          <w:sz w:val="24"/>
          <w:szCs w:val="24"/>
        </w:rPr>
        <w:tab/>
      </w:r>
      <w:r w:rsidRPr="001B3C27">
        <w:rPr>
          <w:rFonts w:ascii="Adelle Sans" w:hAnsi="Adelle Sans"/>
          <w:color w:val="000000" w:themeColor="text1"/>
          <w:sz w:val="24"/>
          <w:szCs w:val="24"/>
        </w:rPr>
        <w:t>___ Donations/Charit</w:t>
      </w:r>
      <w:r w:rsidR="001F41F5">
        <w:rPr>
          <w:rFonts w:ascii="Adelle Sans" w:hAnsi="Adelle Sans"/>
          <w:color w:val="000000" w:themeColor="text1"/>
          <w:sz w:val="24"/>
          <w:szCs w:val="24"/>
        </w:rPr>
        <w:t>y</w:t>
      </w:r>
      <w:r w:rsidRPr="001B3C27">
        <w:rPr>
          <w:rFonts w:ascii="Adelle Sans" w:hAnsi="Adelle Sans"/>
          <w:color w:val="000000" w:themeColor="text1"/>
          <w:sz w:val="24"/>
          <w:szCs w:val="24"/>
        </w:rPr>
        <w:t xml:space="preserve">              </w:t>
      </w:r>
      <w:r w:rsidR="001F41F5">
        <w:rPr>
          <w:rFonts w:ascii="Adelle Sans" w:hAnsi="Adelle Sans"/>
          <w:color w:val="000000" w:themeColor="text1"/>
          <w:sz w:val="24"/>
          <w:szCs w:val="24"/>
        </w:rPr>
        <w:tab/>
      </w:r>
      <w:r w:rsidRPr="001B3C27">
        <w:rPr>
          <w:rFonts w:ascii="Adelle Sans" w:hAnsi="Adelle Sans"/>
          <w:color w:val="000000" w:themeColor="text1"/>
          <w:sz w:val="24"/>
          <w:szCs w:val="24"/>
        </w:rPr>
        <w:t>___ ___________</w:t>
      </w:r>
      <w:r w:rsidR="001F41F5">
        <w:rPr>
          <w:rFonts w:ascii="Adelle Sans" w:hAnsi="Adelle Sans"/>
          <w:color w:val="000000" w:themeColor="text1"/>
          <w:sz w:val="24"/>
          <w:szCs w:val="24"/>
        </w:rPr>
        <w:t>______</w:t>
      </w:r>
    </w:p>
    <w:p w14:paraId="2662CE6E" w14:textId="300AD7D1" w:rsidR="001F41F5" w:rsidRPr="001B3C27" w:rsidRDefault="001B3C27" w:rsidP="000C3505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  <w:r w:rsidRPr="001B3C27">
        <w:rPr>
          <w:rFonts w:ascii="Adelle Sans" w:hAnsi="Adelle Sans"/>
          <w:color w:val="000000" w:themeColor="text1"/>
          <w:sz w:val="24"/>
          <w:szCs w:val="24"/>
        </w:rPr>
        <w:t>___ __________</w:t>
      </w:r>
      <w:r w:rsidR="001F41F5">
        <w:rPr>
          <w:rFonts w:ascii="Adelle Sans" w:hAnsi="Adelle Sans"/>
          <w:color w:val="000000" w:themeColor="text1"/>
          <w:sz w:val="24"/>
          <w:szCs w:val="24"/>
        </w:rPr>
        <w:t>_______</w:t>
      </w:r>
      <w:r w:rsidR="001F41F5">
        <w:rPr>
          <w:rFonts w:ascii="Adelle Sans" w:hAnsi="Adelle Sans"/>
          <w:color w:val="000000" w:themeColor="text1"/>
          <w:sz w:val="24"/>
          <w:szCs w:val="24"/>
        </w:rPr>
        <w:tab/>
      </w:r>
      <w:r w:rsidR="000C3505">
        <w:rPr>
          <w:rFonts w:ascii="Adelle Sans" w:hAnsi="Adelle Sans"/>
          <w:color w:val="000000" w:themeColor="text1"/>
          <w:sz w:val="24"/>
          <w:szCs w:val="24"/>
        </w:rPr>
        <w:tab/>
      </w:r>
      <w:r w:rsidR="001F41F5" w:rsidRPr="001B3C27">
        <w:rPr>
          <w:rFonts w:ascii="Adelle Sans" w:hAnsi="Adelle Sans"/>
          <w:color w:val="000000" w:themeColor="text1"/>
          <w:sz w:val="24"/>
          <w:szCs w:val="24"/>
        </w:rPr>
        <w:t>___ __________</w:t>
      </w:r>
      <w:r w:rsidR="001F41F5">
        <w:rPr>
          <w:rFonts w:ascii="Adelle Sans" w:hAnsi="Adelle Sans"/>
          <w:color w:val="000000" w:themeColor="text1"/>
          <w:sz w:val="24"/>
          <w:szCs w:val="24"/>
        </w:rPr>
        <w:t>_________</w:t>
      </w:r>
      <w:r w:rsidR="001F41F5">
        <w:rPr>
          <w:rFonts w:ascii="Adelle Sans" w:hAnsi="Adelle Sans"/>
          <w:color w:val="000000" w:themeColor="text1"/>
          <w:sz w:val="24"/>
          <w:szCs w:val="24"/>
        </w:rPr>
        <w:tab/>
      </w:r>
      <w:r w:rsidR="001F41F5">
        <w:rPr>
          <w:rFonts w:ascii="Adelle Sans" w:hAnsi="Adelle Sans"/>
          <w:color w:val="000000" w:themeColor="text1"/>
          <w:sz w:val="24"/>
          <w:szCs w:val="24"/>
        </w:rPr>
        <w:tab/>
      </w:r>
      <w:r w:rsidR="001F41F5" w:rsidRPr="001B3C27">
        <w:rPr>
          <w:rFonts w:ascii="Adelle Sans" w:hAnsi="Adelle Sans"/>
          <w:color w:val="000000" w:themeColor="text1"/>
          <w:sz w:val="24"/>
          <w:szCs w:val="24"/>
        </w:rPr>
        <w:t>___ __________</w:t>
      </w:r>
      <w:r w:rsidR="001F41F5">
        <w:rPr>
          <w:rFonts w:ascii="Adelle Sans" w:hAnsi="Adelle Sans"/>
          <w:color w:val="000000" w:themeColor="text1"/>
          <w:sz w:val="24"/>
          <w:szCs w:val="24"/>
        </w:rPr>
        <w:t>_______</w:t>
      </w:r>
    </w:p>
    <w:p w14:paraId="3701E125" w14:textId="37960C55" w:rsidR="001F41F5" w:rsidRPr="001B3C27" w:rsidRDefault="001F41F5" w:rsidP="001F41F5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56D70155" w14:textId="5E270D13" w:rsidR="001B3C27" w:rsidRPr="001B3C27" w:rsidRDefault="001B3C27" w:rsidP="001B3C27">
      <w:pPr>
        <w:jc w:val="both"/>
        <w:rPr>
          <w:rFonts w:ascii="Adelle Sans" w:hAnsi="Adelle Sans"/>
          <w:color w:val="000000" w:themeColor="text1"/>
          <w:sz w:val="24"/>
          <w:szCs w:val="24"/>
        </w:rPr>
      </w:pPr>
    </w:p>
    <w:p w14:paraId="1D8A2917" w14:textId="191B183A" w:rsidR="000E0911" w:rsidRPr="000E0911" w:rsidRDefault="000E0911" w:rsidP="000E0911">
      <w:pPr>
        <w:pStyle w:val="Footer"/>
        <w:jc w:val="center"/>
        <w:rPr>
          <w:rFonts w:ascii="Adelle Sans Lt" w:hAnsi="Adelle Sans Lt"/>
          <w:i/>
          <w:iCs/>
          <w:lang w:val="en-CA"/>
        </w:rPr>
      </w:pPr>
      <w:r w:rsidRPr="000E0911">
        <w:rPr>
          <w:rFonts w:ascii="Adelle Sans Lt" w:hAnsi="Adelle Sans Lt"/>
          <w:i/>
          <w:iCs/>
          <w:lang w:val="en-CA"/>
        </w:rPr>
        <w:t>Special thanks to</w:t>
      </w:r>
      <w:r w:rsidR="00C40CDB">
        <w:rPr>
          <w:rFonts w:ascii="Adelle Sans Lt" w:hAnsi="Adelle Sans Lt"/>
          <w:i/>
          <w:iCs/>
          <w:lang w:val="en-CA"/>
        </w:rPr>
        <w:t xml:space="preserve"> Harmony Volunteer</w:t>
      </w:r>
      <w:r w:rsidRPr="000E0911">
        <w:rPr>
          <w:rFonts w:ascii="Adelle Sans Lt" w:hAnsi="Adelle Sans Lt"/>
          <w:i/>
          <w:iCs/>
          <w:lang w:val="en-CA"/>
        </w:rPr>
        <w:t xml:space="preserve"> Jenny Lowndes for developing this resource.</w:t>
      </w:r>
    </w:p>
    <w:sectPr w:rsidR="000E0911" w:rsidRPr="000E0911" w:rsidSect="00D66252">
      <w:headerReference w:type="default" r:id="rId11"/>
      <w:headerReference w:type="first" r:id="rId12"/>
      <w:pgSz w:w="12240" w:h="15840"/>
      <w:pgMar w:top="1134" w:right="851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730DB" w14:textId="77777777" w:rsidR="00436594" w:rsidRDefault="00436594" w:rsidP="00923937">
      <w:r>
        <w:separator/>
      </w:r>
    </w:p>
  </w:endnote>
  <w:endnote w:type="continuationSeparator" w:id="0">
    <w:p w14:paraId="3992028F" w14:textId="77777777" w:rsidR="00436594" w:rsidRDefault="00436594" w:rsidP="0092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luna"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Adelle Sans">
    <w:panose1 w:val="02000503000000020004"/>
    <w:charset w:val="4D"/>
    <w:family w:val="auto"/>
    <w:notTrueType/>
    <w:pitch w:val="variable"/>
    <w:sig w:usb0="80000087" w:usb1="0000004B" w:usb2="00000000" w:usb3="00000000" w:csb0="00000083" w:csb1="00000000"/>
  </w:font>
  <w:font w:name="Adelle Sans Lt">
    <w:panose1 w:val="02000503000000020004"/>
    <w:charset w:val="4D"/>
    <w:family w:val="auto"/>
    <w:notTrueType/>
    <w:pitch w:val="variable"/>
    <w:sig w:usb0="80000087" w:usb1="0000004B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D896" w14:textId="77777777" w:rsidR="00436594" w:rsidRDefault="00436594" w:rsidP="00923937">
      <w:r>
        <w:separator/>
      </w:r>
    </w:p>
  </w:footnote>
  <w:footnote w:type="continuationSeparator" w:id="0">
    <w:p w14:paraId="4FC5738C" w14:textId="77777777" w:rsidR="00436594" w:rsidRDefault="00436594" w:rsidP="00923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A819" w14:textId="216FC1D9" w:rsidR="00923937" w:rsidRDefault="00923937" w:rsidP="000E091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3DFB" w14:textId="23229108" w:rsidR="00D66252" w:rsidRDefault="00D66252" w:rsidP="00D66252">
    <w:pPr>
      <w:pStyle w:val="Header"/>
      <w:jc w:val="center"/>
    </w:pPr>
    <w:r>
      <w:rPr>
        <w:noProof/>
      </w:rPr>
      <w:drawing>
        <wp:inline distT="0" distB="0" distL="0" distR="0" wp14:anchorId="0022AB37" wp14:editId="2313CA71">
          <wp:extent cx="3697738" cy="16272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738" cy="16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636ED6"/>
    <w:multiLevelType w:val="hybridMultilevel"/>
    <w:tmpl w:val="A36A88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F92316"/>
    <w:multiLevelType w:val="hybridMultilevel"/>
    <w:tmpl w:val="A976B1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C5005AE"/>
    <w:multiLevelType w:val="hybridMultilevel"/>
    <w:tmpl w:val="16029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4474F5"/>
    <w:multiLevelType w:val="hybridMultilevel"/>
    <w:tmpl w:val="B0B831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C8668CD"/>
    <w:multiLevelType w:val="hybridMultilevel"/>
    <w:tmpl w:val="0DE801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9FD6DF4"/>
    <w:multiLevelType w:val="hybridMultilevel"/>
    <w:tmpl w:val="42089432"/>
    <w:lvl w:ilvl="0" w:tplc="04090017">
      <w:start w:val="1"/>
      <w:numFmt w:val="lowerLetter"/>
      <w:lvlText w:val="%1)"/>
      <w:lvlJc w:val="left"/>
      <w:pPr>
        <w:ind w:left="1932" w:hanging="360"/>
      </w:p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4C5542"/>
    <w:multiLevelType w:val="hybridMultilevel"/>
    <w:tmpl w:val="DF960C68"/>
    <w:lvl w:ilvl="0" w:tplc="04090017">
      <w:start w:val="1"/>
      <w:numFmt w:val="lowerLetter"/>
      <w:lvlText w:val="%1)"/>
      <w:lvlJc w:val="left"/>
      <w:pPr>
        <w:ind w:left="1716" w:hanging="360"/>
      </w:pPr>
    </w:lvl>
    <w:lvl w:ilvl="1" w:tplc="04090019" w:tentative="1">
      <w:start w:val="1"/>
      <w:numFmt w:val="lowerLetter"/>
      <w:lvlText w:val="%2."/>
      <w:lvlJc w:val="left"/>
      <w:pPr>
        <w:ind w:left="2436" w:hanging="360"/>
      </w:pPr>
    </w:lvl>
    <w:lvl w:ilvl="2" w:tplc="0409001B" w:tentative="1">
      <w:start w:val="1"/>
      <w:numFmt w:val="lowerRoman"/>
      <w:lvlText w:val="%3."/>
      <w:lvlJc w:val="right"/>
      <w:pPr>
        <w:ind w:left="3156" w:hanging="180"/>
      </w:pPr>
    </w:lvl>
    <w:lvl w:ilvl="3" w:tplc="0409000F" w:tentative="1">
      <w:start w:val="1"/>
      <w:numFmt w:val="decimal"/>
      <w:lvlText w:val="%4."/>
      <w:lvlJc w:val="left"/>
      <w:pPr>
        <w:ind w:left="3876" w:hanging="360"/>
      </w:pPr>
    </w:lvl>
    <w:lvl w:ilvl="4" w:tplc="04090019" w:tentative="1">
      <w:start w:val="1"/>
      <w:numFmt w:val="lowerLetter"/>
      <w:lvlText w:val="%5."/>
      <w:lvlJc w:val="left"/>
      <w:pPr>
        <w:ind w:left="4596" w:hanging="360"/>
      </w:pPr>
    </w:lvl>
    <w:lvl w:ilvl="5" w:tplc="0409001B" w:tentative="1">
      <w:start w:val="1"/>
      <w:numFmt w:val="lowerRoman"/>
      <w:lvlText w:val="%6."/>
      <w:lvlJc w:val="right"/>
      <w:pPr>
        <w:ind w:left="5316" w:hanging="180"/>
      </w:pPr>
    </w:lvl>
    <w:lvl w:ilvl="6" w:tplc="0409000F" w:tentative="1">
      <w:start w:val="1"/>
      <w:numFmt w:val="decimal"/>
      <w:lvlText w:val="%7."/>
      <w:lvlJc w:val="left"/>
      <w:pPr>
        <w:ind w:left="6036" w:hanging="360"/>
      </w:pPr>
    </w:lvl>
    <w:lvl w:ilvl="7" w:tplc="04090019" w:tentative="1">
      <w:start w:val="1"/>
      <w:numFmt w:val="lowerLetter"/>
      <w:lvlText w:val="%8."/>
      <w:lvlJc w:val="left"/>
      <w:pPr>
        <w:ind w:left="6756" w:hanging="360"/>
      </w:pPr>
    </w:lvl>
    <w:lvl w:ilvl="8" w:tplc="040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1774386">
    <w:abstractNumId w:val="24"/>
  </w:num>
  <w:num w:numId="2" w16cid:durableId="1681470468">
    <w:abstractNumId w:val="12"/>
  </w:num>
  <w:num w:numId="3" w16cid:durableId="1977097899">
    <w:abstractNumId w:val="10"/>
  </w:num>
  <w:num w:numId="4" w16cid:durableId="25181669">
    <w:abstractNumId w:val="27"/>
  </w:num>
  <w:num w:numId="5" w16cid:durableId="427505127">
    <w:abstractNumId w:val="13"/>
  </w:num>
  <w:num w:numId="6" w16cid:durableId="1081176473">
    <w:abstractNumId w:val="18"/>
  </w:num>
  <w:num w:numId="7" w16cid:durableId="75906606">
    <w:abstractNumId w:val="22"/>
  </w:num>
  <w:num w:numId="8" w16cid:durableId="617637354">
    <w:abstractNumId w:val="9"/>
  </w:num>
  <w:num w:numId="9" w16cid:durableId="1944527550">
    <w:abstractNumId w:val="7"/>
  </w:num>
  <w:num w:numId="10" w16cid:durableId="2086950677">
    <w:abstractNumId w:val="6"/>
  </w:num>
  <w:num w:numId="11" w16cid:durableId="23942449">
    <w:abstractNumId w:val="5"/>
  </w:num>
  <w:num w:numId="12" w16cid:durableId="1735465949">
    <w:abstractNumId w:val="4"/>
  </w:num>
  <w:num w:numId="13" w16cid:durableId="1003316815">
    <w:abstractNumId w:val="8"/>
  </w:num>
  <w:num w:numId="14" w16cid:durableId="985746879">
    <w:abstractNumId w:val="3"/>
  </w:num>
  <w:num w:numId="15" w16cid:durableId="1607347248">
    <w:abstractNumId w:val="2"/>
  </w:num>
  <w:num w:numId="16" w16cid:durableId="383674804">
    <w:abstractNumId w:val="1"/>
  </w:num>
  <w:num w:numId="17" w16cid:durableId="1318142811">
    <w:abstractNumId w:val="0"/>
  </w:num>
  <w:num w:numId="18" w16cid:durableId="902066341">
    <w:abstractNumId w:val="16"/>
  </w:num>
  <w:num w:numId="19" w16cid:durableId="1109935506">
    <w:abstractNumId w:val="17"/>
  </w:num>
  <w:num w:numId="20" w16cid:durableId="922225407">
    <w:abstractNumId w:val="25"/>
  </w:num>
  <w:num w:numId="21" w16cid:durableId="464353699">
    <w:abstractNumId w:val="20"/>
  </w:num>
  <w:num w:numId="22" w16cid:durableId="1023281976">
    <w:abstractNumId w:val="11"/>
  </w:num>
  <w:num w:numId="23" w16cid:durableId="813523908">
    <w:abstractNumId w:val="29"/>
  </w:num>
  <w:num w:numId="24" w16cid:durableId="582641920">
    <w:abstractNumId w:val="19"/>
  </w:num>
  <w:num w:numId="25" w16cid:durableId="752164908">
    <w:abstractNumId w:val="14"/>
  </w:num>
  <w:num w:numId="26" w16cid:durableId="164128502">
    <w:abstractNumId w:val="15"/>
  </w:num>
  <w:num w:numId="27" w16cid:durableId="759255459">
    <w:abstractNumId w:val="26"/>
  </w:num>
  <w:num w:numId="28" w16cid:durableId="331614418">
    <w:abstractNumId w:val="23"/>
  </w:num>
  <w:num w:numId="29" w16cid:durableId="72822713">
    <w:abstractNumId w:val="21"/>
  </w:num>
  <w:num w:numId="30" w16cid:durableId="20585069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9C"/>
    <w:rsid w:val="000854CD"/>
    <w:rsid w:val="000C3505"/>
    <w:rsid w:val="000E0911"/>
    <w:rsid w:val="000E50B0"/>
    <w:rsid w:val="00111E3E"/>
    <w:rsid w:val="001B3C27"/>
    <w:rsid w:val="001F41F5"/>
    <w:rsid w:val="002653BA"/>
    <w:rsid w:val="00274BBA"/>
    <w:rsid w:val="003B05EB"/>
    <w:rsid w:val="004140C2"/>
    <w:rsid w:val="00436594"/>
    <w:rsid w:val="004F5671"/>
    <w:rsid w:val="00510B62"/>
    <w:rsid w:val="005D2A9C"/>
    <w:rsid w:val="00645252"/>
    <w:rsid w:val="006816BE"/>
    <w:rsid w:val="006A53C0"/>
    <w:rsid w:val="006D3D74"/>
    <w:rsid w:val="0083569A"/>
    <w:rsid w:val="008534F6"/>
    <w:rsid w:val="008A5609"/>
    <w:rsid w:val="009007C7"/>
    <w:rsid w:val="00923937"/>
    <w:rsid w:val="009C5592"/>
    <w:rsid w:val="009E6C8F"/>
    <w:rsid w:val="00A9204E"/>
    <w:rsid w:val="00B05D88"/>
    <w:rsid w:val="00B05F7A"/>
    <w:rsid w:val="00C40CDB"/>
    <w:rsid w:val="00C828EE"/>
    <w:rsid w:val="00D66252"/>
    <w:rsid w:val="00E809F0"/>
    <w:rsid w:val="00F0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9717F"/>
  <w15:chartTrackingRefBased/>
  <w15:docId w15:val="{94CD71C0-0659-4A29-A186-BDA89015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5D2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AppData\Local\Microsoft\Office\16.0\DTS\en-US%7bB2CF298A-D78F-4322-A55A-31FA2941B90A%7d\%7b1F90649F-FF72-4B39-A084-55C9BBD525A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EF4389688EC46A6585DD7C2A235ED" ma:contentTypeVersion="4" ma:contentTypeDescription="Create a new document." ma:contentTypeScope="" ma:versionID="ca65775b3c423fa09de271123c3ea957">
  <xsd:schema xmlns:xsd="http://www.w3.org/2001/XMLSchema" xmlns:xs="http://www.w3.org/2001/XMLSchema" xmlns:p="http://schemas.microsoft.com/office/2006/metadata/properties" xmlns:ns3="93a0d10e-6ce7-4e0b-a41c-18f89dba6ddb" targetNamespace="http://schemas.microsoft.com/office/2006/metadata/properties" ma:root="true" ma:fieldsID="7a9b3d141125a6c17c59cad3010a7d26" ns3:_="">
    <xsd:import namespace="93a0d10e-6ce7-4e0b-a41c-18f89dba6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0d10e-6ce7-4e0b-a41c-18f89dba6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BE7B03-A6C7-42E1-863C-3F10D7D6E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1E996-99B8-4FCE-8AD6-3D5FD7580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0d10e-6ce7-4e0b-a41c-18f89dba6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66DB8C-2CA3-4FC1-961C-8CC63C4F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C:\Users\Jenny\AppData\Local\Microsoft\Office\16.0\DTS\en-US{B2CF298A-D78F-4322-A55A-31FA2941B90A}\{1F90649F-FF72-4B39-A084-55C9BBD525AC}tf02786999_win32.dotx</Template>
  <TotalTime>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Parker Johnson</cp:lastModifiedBy>
  <cp:revision>4</cp:revision>
  <dcterms:created xsi:type="dcterms:W3CDTF">2022-06-21T15:46:00Z</dcterms:created>
  <dcterms:modified xsi:type="dcterms:W3CDTF">2022-06-21T16:13:00Z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0x0101004A8EF4389688EC46A6585DD7C2A235ED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